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1101"/>
      </w:tblGrid>
      <w:tr w:rsidR="00475AA5" w:rsidRPr="00CB5331">
        <w:tc>
          <w:tcPr>
            <w:tcW w:w="1101" w:type="dxa"/>
            <w:shd w:val="clear" w:color="auto" w:fill="auto"/>
          </w:tcPr>
          <w:p w:rsidR="0074458E" w:rsidRPr="00CB5331" w:rsidRDefault="0074458E" w:rsidP="00475AA5">
            <w:pPr>
              <w:rPr>
                <w:rFonts w:ascii="Calibri" w:hAnsi="Calibri"/>
                <w:bCs/>
                <w:szCs w:val="36"/>
                <w:u w:val="single"/>
              </w:rPr>
            </w:pPr>
          </w:p>
        </w:tc>
      </w:tr>
    </w:tbl>
    <w:p w:rsidR="0074458E" w:rsidRDefault="0074458E" w:rsidP="00475AA5">
      <w:pPr>
        <w:widowControl w:val="0"/>
        <w:tabs>
          <w:tab w:val="left" w:pos="8504"/>
        </w:tabs>
        <w:suppressAutoHyphens w:val="0"/>
        <w:autoSpaceDE w:val="0"/>
        <w:autoSpaceDN w:val="0"/>
        <w:adjustRightInd w:val="0"/>
        <w:spacing w:after="200" w:line="276" w:lineRule="auto"/>
        <w:ind w:right="340"/>
        <w:jc w:val="center"/>
        <w:rPr>
          <w:rFonts w:ascii="Calibri" w:hAnsi="Calibri"/>
          <w:bCs/>
          <w:szCs w:val="36"/>
          <w:u w:val="single"/>
          <w:lang w:val="en-US" w:eastAsia="en-US"/>
        </w:rPr>
      </w:pPr>
    </w:p>
    <w:p w:rsidR="00475AA5" w:rsidRPr="00CB5331" w:rsidRDefault="00475AA5" w:rsidP="00475AA5">
      <w:pPr>
        <w:widowControl w:val="0"/>
        <w:tabs>
          <w:tab w:val="left" w:pos="8504"/>
        </w:tabs>
        <w:suppressAutoHyphens w:val="0"/>
        <w:autoSpaceDE w:val="0"/>
        <w:autoSpaceDN w:val="0"/>
        <w:adjustRightInd w:val="0"/>
        <w:spacing w:after="200" w:line="276" w:lineRule="auto"/>
        <w:ind w:right="340"/>
        <w:jc w:val="center"/>
        <w:rPr>
          <w:rFonts w:ascii="Calibri" w:hAnsi="Calibri"/>
          <w:lang w:val="en-US" w:eastAsia="en-US"/>
        </w:rPr>
      </w:pPr>
      <w:r w:rsidRPr="00CB5331">
        <w:rPr>
          <w:rFonts w:ascii="Calibri" w:hAnsi="Calibri"/>
          <w:bCs/>
          <w:szCs w:val="36"/>
          <w:u w:val="single"/>
          <w:lang w:val="en-US" w:eastAsia="en-US"/>
        </w:rPr>
        <w:t xml:space="preserve">R. </w:t>
      </w:r>
      <w:proofErr w:type="spellStart"/>
      <w:r w:rsidRPr="00CB5331">
        <w:rPr>
          <w:rFonts w:ascii="Calibri" w:hAnsi="Calibri"/>
          <w:bCs/>
          <w:szCs w:val="36"/>
          <w:u w:val="single"/>
          <w:lang w:val="en-US" w:eastAsia="en-US"/>
        </w:rPr>
        <w:t>Gapper</w:t>
      </w:r>
      <w:proofErr w:type="spellEnd"/>
      <w:r w:rsidRPr="00CB5331">
        <w:rPr>
          <w:rFonts w:ascii="Calibri" w:hAnsi="Calibri"/>
          <w:bCs/>
          <w:szCs w:val="36"/>
          <w:u w:val="single"/>
          <w:lang w:val="en-US" w:eastAsia="en-US"/>
        </w:rPr>
        <w:t xml:space="preserve"> Postgraduate Essay Prize</w:t>
      </w:r>
    </w:p>
    <w:p w:rsidR="00475AA5" w:rsidRPr="00CB5331" w:rsidRDefault="00475AA5" w:rsidP="00475AA5">
      <w:pPr>
        <w:widowControl w:val="0"/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bCs/>
          <w:lang w:val="en-US" w:eastAsia="en-US"/>
        </w:rPr>
      </w:pPr>
      <w:r w:rsidRPr="00CB5331">
        <w:rPr>
          <w:rFonts w:ascii="Calibri" w:hAnsi="Calibri"/>
          <w:bCs/>
          <w:lang w:val="en-US" w:eastAsia="en-US"/>
        </w:rPr>
        <w:t>Please complete this coversheet and email it, together with a copy of the e</w:t>
      </w:r>
      <w:r w:rsidR="0074458E">
        <w:rPr>
          <w:rFonts w:ascii="Calibri" w:hAnsi="Calibri"/>
          <w:bCs/>
          <w:lang w:val="en-US" w:eastAsia="en-US"/>
        </w:rPr>
        <w:t>ssay in electronic form, to Dr Finn Sinclair</w:t>
      </w:r>
      <w:r w:rsidRPr="00CB5331">
        <w:rPr>
          <w:rFonts w:ascii="Calibri" w:hAnsi="Calibri"/>
          <w:bCs/>
          <w:lang w:val="en-US" w:eastAsia="en-US"/>
        </w:rPr>
        <w:t xml:space="preserve"> at </w:t>
      </w:r>
      <w:hyperlink r:id="rId5" w:history="1">
        <w:r w:rsidR="0074458E">
          <w:rPr>
            <w:rStyle w:val="InternetLink"/>
            <w:rFonts w:ascii="Calibri" w:hAnsi="Calibri"/>
            <w:bCs/>
            <w:lang w:val="en-US" w:eastAsia="en-US"/>
          </w:rPr>
          <w:t>finn.sinclair@ed.ac.uk</w:t>
        </w:r>
      </w:hyperlink>
      <w:r w:rsidR="0074458E">
        <w:rPr>
          <w:rFonts w:ascii="Calibri" w:hAnsi="Calibri"/>
          <w:bCs/>
          <w:lang w:val="en-US" w:eastAsia="en-US"/>
        </w:rPr>
        <w:t xml:space="preserve">. </w:t>
      </w:r>
      <w:r w:rsidRPr="00CB5331">
        <w:rPr>
          <w:rFonts w:ascii="Calibri" w:hAnsi="Calibri"/>
          <w:bCs/>
          <w:lang w:val="en-US" w:eastAsia="en-US"/>
        </w:rPr>
        <w:t>Please also ask your research supervisor to send a</w:t>
      </w:r>
      <w:r w:rsidR="00263D08">
        <w:rPr>
          <w:rFonts w:ascii="Calibri" w:hAnsi="Calibri"/>
          <w:bCs/>
          <w:lang w:val="en-US" w:eastAsia="en-US"/>
        </w:rPr>
        <w:t>n additional message to Dr Sinclair</w:t>
      </w:r>
      <w:r w:rsidRPr="00CB5331">
        <w:rPr>
          <w:rFonts w:ascii="Calibri" w:hAnsi="Calibri"/>
          <w:bCs/>
          <w:lang w:val="en-US" w:eastAsia="en-US"/>
        </w:rPr>
        <w:t xml:space="preserve"> attesting that you are a postgraduate student at your institution, and that the essay is your own original work and is being submitted in its original form. </w:t>
      </w:r>
    </w:p>
    <w:p w:rsidR="00475AA5" w:rsidRPr="00CB5331" w:rsidRDefault="00475AA5" w:rsidP="00475AA5">
      <w:pPr>
        <w:widowControl w:val="0"/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</w:p>
    <w:p w:rsidR="00475AA5" w:rsidRPr="00CB5331" w:rsidRDefault="00475AA5" w:rsidP="00475AA5">
      <w:pPr>
        <w:widowControl w:val="0"/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  <w:r w:rsidRPr="00CB5331">
        <w:rPr>
          <w:rFonts w:ascii="Calibri" w:hAnsi="Calibri"/>
          <w:bCs/>
          <w:lang w:val="en-US" w:eastAsia="en-US"/>
        </w:rPr>
        <w:t>Your name:</w:t>
      </w:r>
    </w:p>
    <w:p w:rsidR="00475AA5" w:rsidRPr="00CB5331" w:rsidRDefault="00475AA5" w:rsidP="00475AA5">
      <w:pPr>
        <w:widowControl w:val="0"/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</w:p>
    <w:p w:rsidR="00475AA5" w:rsidRPr="00CB5331" w:rsidRDefault="00475AA5" w:rsidP="00475AA5">
      <w:pPr>
        <w:widowControl w:val="0"/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  <w:r w:rsidRPr="00CB5331">
        <w:rPr>
          <w:rFonts w:ascii="Calibri" w:hAnsi="Calibri"/>
          <w:bCs/>
          <w:lang w:val="en-US" w:eastAsia="en-US"/>
        </w:rPr>
        <w:t>Your institutional address:</w:t>
      </w:r>
    </w:p>
    <w:p w:rsidR="00475AA5" w:rsidRPr="00CB5331" w:rsidRDefault="00475AA5" w:rsidP="00475AA5">
      <w:pPr>
        <w:widowControl w:val="0"/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</w:p>
    <w:p w:rsidR="00475AA5" w:rsidRPr="00CB5331" w:rsidRDefault="00475AA5" w:rsidP="00475AA5">
      <w:pPr>
        <w:widowControl w:val="0"/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  <w:r w:rsidRPr="00CB5331">
        <w:rPr>
          <w:rFonts w:ascii="Calibri" w:hAnsi="Calibri"/>
          <w:bCs/>
          <w:lang w:val="en-US" w:eastAsia="en-US"/>
        </w:rPr>
        <w:t>Your e-mail address:</w:t>
      </w:r>
    </w:p>
    <w:p w:rsidR="00475AA5" w:rsidRPr="00CB5331" w:rsidRDefault="00475AA5" w:rsidP="00475AA5">
      <w:pPr>
        <w:widowControl w:val="0"/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</w:p>
    <w:p w:rsidR="00475AA5" w:rsidRPr="00CB5331" w:rsidRDefault="00475AA5" w:rsidP="00475AA5">
      <w:pPr>
        <w:widowControl w:val="0"/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  <w:r w:rsidRPr="00CB5331">
        <w:rPr>
          <w:rFonts w:ascii="Calibri" w:hAnsi="Calibri"/>
          <w:bCs/>
          <w:lang w:val="en-US" w:eastAsia="en-US"/>
        </w:rPr>
        <w:t>Title of essay:</w:t>
      </w:r>
    </w:p>
    <w:p w:rsidR="00475AA5" w:rsidRPr="00CB5331" w:rsidRDefault="00475AA5" w:rsidP="00475AA5">
      <w:pPr>
        <w:widowControl w:val="0"/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</w:p>
    <w:p w:rsidR="00475AA5" w:rsidRPr="00CB5331" w:rsidRDefault="00475AA5" w:rsidP="00475AA5">
      <w:pPr>
        <w:widowControl w:val="0"/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  <w:r w:rsidRPr="00CB5331">
        <w:rPr>
          <w:rFonts w:ascii="Calibri" w:hAnsi="Calibri"/>
          <w:bCs/>
          <w:lang w:val="en-US" w:eastAsia="en-US"/>
        </w:rPr>
        <w:t>Length of essay (number of words, including footnotes/endnotes but excluding bibliography):</w:t>
      </w:r>
    </w:p>
    <w:p w:rsidR="00475AA5" w:rsidRPr="00CB5331" w:rsidRDefault="00475AA5" w:rsidP="00475AA5">
      <w:pPr>
        <w:widowControl w:val="0"/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</w:p>
    <w:p w:rsidR="00475AA5" w:rsidRPr="00CB5331" w:rsidRDefault="00475AA5" w:rsidP="00475AA5">
      <w:pPr>
        <w:widowControl w:val="0"/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  <w:r w:rsidRPr="00CB5331">
        <w:rPr>
          <w:rFonts w:ascii="Calibri" w:hAnsi="Calibri"/>
          <w:bCs/>
          <w:lang w:val="en-US" w:eastAsia="en-US"/>
        </w:rPr>
        <w:t>Please give a brief account of the situation in which this essay was written (e.g. as part of a taught M. A. / M. Phil., a Masters by research, a Ph. D. / D. Phil., etc.):</w:t>
      </w:r>
    </w:p>
    <w:p w:rsidR="00475AA5" w:rsidRPr="00CB5331" w:rsidRDefault="00475AA5" w:rsidP="00475AA5">
      <w:pPr>
        <w:widowControl w:val="0"/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</w:p>
    <w:p w:rsidR="00475AA5" w:rsidRPr="00CB5331" w:rsidRDefault="00475AA5" w:rsidP="00475AA5">
      <w:pPr>
        <w:widowControl w:val="0"/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  <w:r w:rsidRPr="00CB5331">
        <w:rPr>
          <w:rFonts w:ascii="Calibri" w:hAnsi="Calibri"/>
          <w:bCs/>
          <w:lang w:val="en-US" w:eastAsia="en-US"/>
        </w:rPr>
        <w:t>Please note:</w:t>
      </w:r>
    </w:p>
    <w:p w:rsidR="00475AA5" w:rsidRPr="00CB5331" w:rsidRDefault="00475AA5" w:rsidP="00475AA5">
      <w:pPr>
        <w:widowControl w:val="0"/>
        <w:suppressAutoHyphens w:val="0"/>
        <w:autoSpaceDE w:val="0"/>
        <w:autoSpaceDN w:val="0"/>
        <w:adjustRightInd w:val="0"/>
        <w:ind w:left="360" w:right="340" w:hanging="360"/>
        <w:jc w:val="both"/>
        <w:rPr>
          <w:rFonts w:ascii="Calibri" w:hAnsi="Calibri"/>
          <w:lang w:val="en-US" w:eastAsia="en-US"/>
        </w:rPr>
      </w:pPr>
    </w:p>
    <w:p w:rsidR="00475AA5" w:rsidRPr="00CB5331" w:rsidRDefault="00475AA5" w:rsidP="00475AA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  <w:r w:rsidRPr="00CB5331">
        <w:rPr>
          <w:rFonts w:ascii="Calibri" w:hAnsi="Calibri"/>
          <w:lang w:val="en-US" w:eastAsia="en-US"/>
        </w:rPr>
        <w:t>•</w:t>
      </w:r>
      <w:r w:rsidRPr="00CB5331">
        <w:rPr>
          <w:rFonts w:ascii="Calibri" w:hAnsi="Calibri"/>
          <w:lang w:val="en-US" w:eastAsia="en-US"/>
        </w:rPr>
        <w:tab/>
      </w:r>
      <w:proofErr w:type="gramStart"/>
      <w:r w:rsidRPr="00CB5331">
        <w:rPr>
          <w:rFonts w:ascii="Calibri" w:hAnsi="Calibri"/>
          <w:lang w:val="en-US" w:eastAsia="en-US"/>
        </w:rPr>
        <w:t>Your</w:t>
      </w:r>
      <w:proofErr w:type="gramEnd"/>
      <w:r w:rsidRPr="00CB5331">
        <w:rPr>
          <w:rFonts w:ascii="Calibri" w:hAnsi="Calibri"/>
          <w:lang w:val="en-US" w:eastAsia="en-US"/>
        </w:rPr>
        <w:t xml:space="preserve"> name and that of your institution must not appear on the essay itself.</w:t>
      </w:r>
    </w:p>
    <w:p w:rsidR="00475AA5" w:rsidRPr="00CB5331" w:rsidRDefault="00475AA5" w:rsidP="00475AA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</w:p>
    <w:p w:rsidR="00475AA5" w:rsidRPr="00CB5331" w:rsidRDefault="00475AA5" w:rsidP="00475AA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  <w:r w:rsidRPr="00CB5331">
        <w:rPr>
          <w:rFonts w:ascii="Calibri" w:hAnsi="Calibri"/>
          <w:lang w:val="en-US" w:eastAsia="en-US"/>
        </w:rPr>
        <w:t>•</w:t>
      </w:r>
      <w:r w:rsidRPr="00CB5331">
        <w:rPr>
          <w:rFonts w:ascii="Calibri" w:hAnsi="Calibri"/>
          <w:lang w:val="en-US" w:eastAsia="en-US"/>
        </w:rPr>
        <w:tab/>
      </w:r>
      <w:proofErr w:type="gramStart"/>
      <w:r w:rsidRPr="00CB5331">
        <w:rPr>
          <w:rFonts w:ascii="Calibri" w:hAnsi="Calibri"/>
          <w:lang w:val="en-US" w:eastAsia="en-US"/>
        </w:rPr>
        <w:t>The</w:t>
      </w:r>
      <w:proofErr w:type="gramEnd"/>
      <w:r w:rsidRPr="00CB5331">
        <w:rPr>
          <w:rFonts w:ascii="Calibri" w:hAnsi="Calibri"/>
          <w:lang w:val="en-US" w:eastAsia="en-US"/>
        </w:rPr>
        <w:t xml:space="preserve"> essay should be word-processed, and pages should be numbered.</w:t>
      </w:r>
    </w:p>
    <w:p w:rsidR="00475AA5" w:rsidRPr="00CB5331" w:rsidRDefault="00475AA5" w:rsidP="00475AA5">
      <w:pPr>
        <w:widowControl w:val="0"/>
        <w:tabs>
          <w:tab w:val="left" w:pos="284"/>
          <w:tab w:val="left" w:pos="8306"/>
        </w:tabs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</w:p>
    <w:p w:rsidR="00475AA5" w:rsidRPr="00CB5331" w:rsidRDefault="00475AA5" w:rsidP="00475AA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  <w:r w:rsidRPr="00CB5331">
        <w:rPr>
          <w:rFonts w:ascii="Calibri" w:hAnsi="Calibri"/>
          <w:lang w:val="en-US" w:eastAsia="en-US"/>
        </w:rPr>
        <w:t>•</w:t>
      </w:r>
      <w:r w:rsidRPr="00CB5331">
        <w:rPr>
          <w:rFonts w:ascii="Calibri" w:hAnsi="Calibri"/>
          <w:lang w:val="en-US" w:eastAsia="en-US"/>
        </w:rPr>
        <w:tab/>
      </w:r>
      <w:proofErr w:type="gramStart"/>
      <w:r w:rsidRPr="00CB5331">
        <w:rPr>
          <w:rFonts w:ascii="Calibri" w:hAnsi="Calibri"/>
          <w:lang w:val="en-US" w:eastAsia="en-US"/>
        </w:rPr>
        <w:t>The</w:t>
      </w:r>
      <w:proofErr w:type="gramEnd"/>
      <w:r w:rsidRPr="00CB5331">
        <w:rPr>
          <w:rFonts w:ascii="Calibri" w:hAnsi="Calibri"/>
          <w:lang w:val="en-US" w:eastAsia="en-US"/>
        </w:rPr>
        <w:t xml:space="preserve"> essay must adhere strictly to the maximum word limit of 6000 words and be submitted in its original form.</w:t>
      </w:r>
    </w:p>
    <w:p w:rsidR="00475AA5" w:rsidRPr="00CB5331" w:rsidRDefault="00475AA5" w:rsidP="00475AA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</w:p>
    <w:p w:rsidR="00475AA5" w:rsidRPr="00CB5331" w:rsidRDefault="00475AA5" w:rsidP="00475AA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  <w:r w:rsidRPr="00CB5331">
        <w:rPr>
          <w:rFonts w:ascii="Calibri" w:hAnsi="Calibri"/>
          <w:lang w:val="en-US" w:eastAsia="en-US"/>
        </w:rPr>
        <w:t>•</w:t>
      </w:r>
      <w:r w:rsidRPr="00CB5331">
        <w:rPr>
          <w:rFonts w:ascii="Calibri" w:hAnsi="Calibri"/>
          <w:lang w:val="en-US" w:eastAsia="en-US"/>
        </w:rPr>
        <w:tab/>
      </w:r>
      <w:proofErr w:type="gramStart"/>
      <w:r w:rsidRPr="00CB5331">
        <w:rPr>
          <w:rFonts w:ascii="Calibri" w:hAnsi="Calibri"/>
          <w:lang w:val="en-US" w:eastAsia="en-US"/>
        </w:rPr>
        <w:t>If</w:t>
      </w:r>
      <w:proofErr w:type="gramEnd"/>
      <w:r w:rsidRPr="00CB5331">
        <w:rPr>
          <w:rFonts w:ascii="Calibri" w:hAnsi="Calibri"/>
          <w:lang w:val="en-US" w:eastAsia="en-US"/>
        </w:rPr>
        <w:t xml:space="preserve"> you are submitting a section of a thesis chapter, please ensure that it can be read as a stand-alone essay.</w:t>
      </w:r>
    </w:p>
    <w:p w:rsidR="00475AA5" w:rsidRPr="00CB5331" w:rsidRDefault="00475AA5" w:rsidP="00475AA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</w:p>
    <w:p w:rsidR="00475AA5" w:rsidRPr="00CB5331" w:rsidRDefault="00475AA5" w:rsidP="00475AA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  <w:r w:rsidRPr="00CB5331">
        <w:rPr>
          <w:rFonts w:ascii="Calibri" w:hAnsi="Calibri"/>
          <w:lang w:val="en-US" w:eastAsia="en-US"/>
        </w:rPr>
        <w:t>•</w:t>
      </w:r>
      <w:r w:rsidRPr="00CB5331">
        <w:rPr>
          <w:rFonts w:ascii="Calibri" w:hAnsi="Calibri"/>
          <w:lang w:val="en-US" w:eastAsia="en-US"/>
        </w:rPr>
        <w:tab/>
      </w:r>
      <w:proofErr w:type="gramStart"/>
      <w:r w:rsidRPr="00CB5331">
        <w:rPr>
          <w:rFonts w:ascii="Calibri" w:hAnsi="Calibri"/>
          <w:lang w:val="en-US" w:eastAsia="en-US"/>
        </w:rPr>
        <w:t>There</w:t>
      </w:r>
      <w:proofErr w:type="gramEnd"/>
      <w:r w:rsidRPr="00CB5331">
        <w:rPr>
          <w:rFonts w:ascii="Calibri" w:hAnsi="Calibri"/>
          <w:lang w:val="en-US" w:eastAsia="en-US"/>
        </w:rPr>
        <w:t xml:space="preserve"> is a limit of three entries per department and one entry per student. (This limit applies to both collegiate and non-collegiate universities.)</w:t>
      </w:r>
    </w:p>
    <w:p w:rsidR="00475AA5" w:rsidRPr="00CB5331" w:rsidRDefault="00475AA5" w:rsidP="00475AA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</w:p>
    <w:p w:rsidR="00475AA5" w:rsidRPr="00CB5331" w:rsidRDefault="00475AA5" w:rsidP="00475AA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  <w:r w:rsidRPr="00CB5331">
        <w:rPr>
          <w:rFonts w:ascii="Calibri" w:hAnsi="Calibri"/>
          <w:lang w:val="en-US" w:eastAsia="en-US"/>
        </w:rPr>
        <w:t>•</w:t>
      </w:r>
      <w:r w:rsidRPr="00CB5331">
        <w:rPr>
          <w:rFonts w:ascii="Calibri" w:hAnsi="Calibri"/>
          <w:lang w:val="en-US" w:eastAsia="en-US"/>
        </w:rPr>
        <w:tab/>
      </w:r>
      <w:proofErr w:type="gramStart"/>
      <w:r w:rsidRPr="00CB5331">
        <w:rPr>
          <w:rFonts w:ascii="Calibri" w:hAnsi="Calibri"/>
          <w:lang w:val="en-US" w:eastAsia="en-US"/>
        </w:rPr>
        <w:t>The</w:t>
      </w:r>
      <w:proofErr w:type="gramEnd"/>
      <w:r w:rsidRPr="00CB5331">
        <w:rPr>
          <w:rFonts w:ascii="Calibri" w:hAnsi="Calibri"/>
          <w:lang w:val="en-US" w:eastAsia="en-US"/>
        </w:rPr>
        <w:t xml:space="preserve"> prize is awarded f</w:t>
      </w:r>
      <w:r>
        <w:rPr>
          <w:rFonts w:ascii="Calibri" w:hAnsi="Calibri"/>
          <w:lang w:val="en-US" w:eastAsia="en-US"/>
        </w:rPr>
        <w:t>or work in the field of French s</w:t>
      </w:r>
      <w:r w:rsidRPr="00CB5331">
        <w:rPr>
          <w:rFonts w:ascii="Calibri" w:hAnsi="Calibri"/>
          <w:lang w:val="en-US" w:eastAsia="en-US"/>
        </w:rPr>
        <w:t>tudies, and work which deals substantially with non-French or non-Francophone material will be disqualified.</w:t>
      </w:r>
    </w:p>
    <w:p w:rsidR="00475AA5" w:rsidRPr="00CB5331" w:rsidRDefault="00475AA5" w:rsidP="00475AA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</w:p>
    <w:p w:rsidR="00475AA5" w:rsidRPr="00CB5331" w:rsidRDefault="00475AA5" w:rsidP="00475AA5">
      <w:pPr>
        <w:widowControl w:val="0"/>
        <w:tabs>
          <w:tab w:val="left" w:pos="284"/>
          <w:tab w:val="left" w:pos="1077"/>
        </w:tabs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  <w:r w:rsidRPr="00CB5331">
        <w:rPr>
          <w:rFonts w:ascii="Calibri" w:hAnsi="Calibri"/>
          <w:lang w:val="en-US" w:eastAsia="en-US"/>
        </w:rPr>
        <w:t>•</w:t>
      </w:r>
      <w:r w:rsidRPr="00CB5331">
        <w:rPr>
          <w:rFonts w:ascii="Calibri" w:hAnsi="Calibri"/>
          <w:lang w:val="en-US" w:eastAsia="en-US"/>
        </w:rPr>
        <w:tab/>
      </w:r>
      <w:proofErr w:type="gramStart"/>
      <w:r w:rsidRPr="00CB5331">
        <w:rPr>
          <w:rFonts w:ascii="Calibri" w:hAnsi="Calibri"/>
          <w:lang w:val="en-US" w:eastAsia="en-US"/>
        </w:rPr>
        <w:t>The</w:t>
      </w:r>
      <w:proofErr w:type="gramEnd"/>
      <w:r w:rsidRPr="00CB5331">
        <w:rPr>
          <w:rFonts w:ascii="Calibri" w:hAnsi="Calibri"/>
          <w:lang w:val="en-US" w:eastAsia="en-US"/>
        </w:rPr>
        <w:t xml:space="preserve"> name of the winner will be formally announced by the </w:t>
      </w:r>
      <w:r w:rsidRPr="00CB5331">
        <w:rPr>
          <w:rFonts w:ascii="Calibri" w:hAnsi="Calibri"/>
          <w:iCs/>
          <w:lang w:val="en-US" w:eastAsia="en-US"/>
        </w:rPr>
        <w:t>Society for French Studies</w:t>
      </w:r>
      <w:r w:rsidRPr="00CB5331">
        <w:rPr>
          <w:rFonts w:ascii="Calibri" w:hAnsi="Calibri"/>
          <w:lang w:val="en-US" w:eastAsia="en-US"/>
        </w:rPr>
        <w:t>. It is regretted that no correspondence can be entered into regarding individual entries.</w:t>
      </w:r>
      <w:r w:rsidRPr="00CB5331">
        <w:rPr>
          <w:rFonts w:ascii="Calibri" w:hAnsi="Calibri"/>
          <w:bCs/>
          <w:lang w:val="en-US" w:eastAsia="en-US"/>
        </w:rPr>
        <w:t xml:space="preserve"> </w:t>
      </w:r>
    </w:p>
    <w:p w:rsidR="00475AA5" w:rsidRPr="00CB5331" w:rsidRDefault="00475AA5" w:rsidP="00475AA5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right="340"/>
        <w:jc w:val="both"/>
        <w:rPr>
          <w:rFonts w:ascii="Calibri" w:hAnsi="Calibri"/>
          <w:lang w:val="en-US" w:eastAsia="en-US"/>
        </w:rPr>
      </w:pPr>
    </w:p>
    <w:p w:rsidR="00475AA5" w:rsidRPr="00CB5331" w:rsidRDefault="00475AA5" w:rsidP="00475AA5">
      <w:pPr>
        <w:tabs>
          <w:tab w:val="left" w:pos="284"/>
        </w:tabs>
        <w:jc w:val="both"/>
        <w:rPr>
          <w:rFonts w:ascii="Calibri" w:hAnsi="Calibri"/>
        </w:rPr>
      </w:pPr>
      <w:r w:rsidRPr="00CB5331">
        <w:rPr>
          <w:rFonts w:ascii="Calibri" w:hAnsi="Calibri"/>
          <w:lang w:val="en-US" w:eastAsia="en-US"/>
        </w:rPr>
        <w:t>•</w:t>
      </w:r>
      <w:r w:rsidRPr="00CB5331">
        <w:rPr>
          <w:rFonts w:ascii="Calibri" w:hAnsi="Calibri"/>
          <w:lang w:val="en-US" w:eastAsia="en-US"/>
        </w:rPr>
        <w:tab/>
        <w:t>Essays should discuss primary material drawn from the broader area of French studies. Primary material should be quoted in the original French.</w:t>
      </w:r>
    </w:p>
    <w:sectPr w:rsidR="00475AA5" w:rsidRPr="00CB5331" w:rsidSect="0074458E">
      <w:headerReference w:type="default" r:id="rId6"/>
      <w:footerReference w:type="default" r:id="rId7"/>
      <w:pgSz w:w="11906" w:h="16820"/>
      <w:pgMar w:top="1134" w:right="1134" w:bottom="1134" w:left="1134" w:footer="244" w:gutter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A5" w:rsidRDefault="00475AA5">
    <w:pPr>
      <w:pStyle w:val="Footer"/>
      <w:jc w:val="center"/>
    </w:pPr>
    <w:r>
      <w:rPr>
        <w:sz w:val="16"/>
        <w:szCs w:val="16"/>
      </w:rPr>
      <w:t>The Society for French Studies is charity no. 1078038 and is a company, limited by guarantee, registered in England and Wales, no. 3801778, whose registered office is The Taylor Institution, Oxford OX1 3NA.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A5" w:rsidRDefault="0074458E" w:rsidP="0074458E">
    <w:pPr>
      <w:pStyle w:val="Header"/>
      <w:ind w:left="720"/>
    </w:pPr>
    <w:r>
      <w:rPr>
        <w:noProof/>
        <w:lang w:val="en-US" w:eastAsia="en-US"/>
      </w:rPr>
      <w:drawing>
        <wp:inline distT="0" distB="0" distL="0" distR="0">
          <wp:extent cx="2020570" cy="871220"/>
          <wp:effectExtent l="25400" t="0" r="11430" b="0"/>
          <wp:docPr id="4" name="Picture 4" descr="SF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F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1964C24"/>
    <w:multiLevelType w:val="hybridMultilevel"/>
    <w:tmpl w:val="691CC252"/>
    <w:lvl w:ilvl="0" w:tplc="97B6CB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displayBackgroundShape/>
  <w:embedSystemFonts/>
  <w:proofState w:spelling="clean" w:grammar="clean"/>
  <w:revisionView w:insDel="0" w:formatting="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074">
      <o:colormenu v:ext="edit" fillcolor="none [4]" strokecolor="none [1]" shadowcolor="none [2]"/>
    </o:shapedefaults>
  </w:hdrShapeDefaults>
  <w:footnotePr>
    <w:pos w:val="beneathText"/>
  </w:footnotePr>
  <w:compat/>
  <w:rsids>
    <w:rsidRoot w:val="003A26E8"/>
    <w:rsid w:val="00263D08"/>
    <w:rsid w:val="00475AA5"/>
    <w:rsid w:val="0074458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Default">
    <w:name w:val="Default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sz w:val="24"/>
      <w:szCs w:val="24"/>
      <w:lang w:val="en-GB"/>
    </w:rPr>
  </w:style>
  <w:style w:type="character" w:customStyle="1" w:styleId="FooterChar">
    <w:name w:val="Footer Char"/>
    <w:rPr>
      <w:sz w:val="24"/>
      <w:szCs w:val="24"/>
      <w:lang w:val="en-GB"/>
    </w:rPr>
  </w:style>
  <w:style w:type="character" w:styleId="InternetLink">
    <w:name w:val="Internet Link"/>
    <w:rPr>
      <w:rFonts w:cs="Times New Roman"/>
      <w:color w:val="0000FF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body">
    <w:name w:val="Text body"/>
    <w:basedOn w:val="Default"/>
    <w:pPr>
      <w:spacing w:after="120"/>
    </w:pPr>
  </w:style>
  <w:style w:type="paragraph" w:styleId="List">
    <w:name w:val="List"/>
    <w:basedOn w:val="Textbody"/>
    <w:rPr>
      <w:rFonts w:ascii="Trebuchet MS" w:hAnsi="Trebuchet MS" w:cs="Mangal"/>
    </w:rPr>
  </w:style>
  <w:style w:type="paragraph" w:styleId="Caption">
    <w:name w:val="caption"/>
    <w:basedOn w:val="Default"/>
    <w:qFormat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ex">
    <w:name w:val="Index"/>
    <w:basedOn w:val="Default"/>
    <w:pPr>
      <w:suppressLineNumbers/>
    </w:pPr>
    <w:rPr>
      <w:rFonts w:ascii="Trebuchet MS" w:hAnsi="Trebuchet MS" w:cs="Mangal"/>
    </w:rPr>
  </w:style>
  <w:style w:type="paragraph" w:styleId="Header">
    <w:name w:val="header"/>
    <w:basedOn w:val="Default"/>
    <w:pPr>
      <w:tabs>
        <w:tab w:val="center" w:pos="4153"/>
        <w:tab w:val="right" w:pos="8306"/>
      </w:tabs>
    </w:pPr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inn.sinclair@ed.ac.u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Nottingham</Company>
  <LinksUpToDate>false</LinksUpToDate>
  <CharactersWithSpaces>1871</CharactersWithSpaces>
  <SharedDoc>false</SharedDoc>
  <HLinks>
    <vt:vector size="12" baseType="variant"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mailto:michael.g.kelly@ul.ie</vt:lpwstr>
      </vt:variant>
      <vt:variant>
        <vt:lpwstr/>
      </vt:variant>
      <vt:variant>
        <vt:i4>4587531</vt:i4>
      </vt:variant>
      <vt:variant>
        <vt:i4>3901</vt:i4>
      </vt:variant>
      <vt:variant>
        <vt:i4>1025</vt:i4>
      </vt:variant>
      <vt:variant>
        <vt:i4>1</vt:i4>
      </vt:variant>
      <vt:variant>
        <vt:lpwstr>SFS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French</dc:creator>
  <cp:keywords/>
  <cp:lastModifiedBy>Katherine Shingler</cp:lastModifiedBy>
  <cp:revision>3</cp:revision>
  <cp:lastPrinted>2003-04-23T14:42:00Z</cp:lastPrinted>
  <dcterms:created xsi:type="dcterms:W3CDTF">2019-07-14T19:48:00Z</dcterms:created>
  <dcterms:modified xsi:type="dcterms:W3CDTF">2019-07-14T19:48:00Z</dcterms:modified>
</cp:coreProperties>
</file>